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2535A5" w:rsidRDefault="002535A5" w:rsidP="00A40C0A">
      <w:pPr>
        <w:snapToGrid w:val="0"/>
        <w:rPr>
          <w:rFonts w:ascii="ＭＳ 明朝" w:hAnsi="ＭＳ 明朝"/>
          <w:sz w:val="16"/>
          <w:szCs w:val="16"/>
        </w:rPr>
      </w:pPr>
      <w:bookmarkStart w:id="0" w:name="_GoBack"/>
      <w:bookmarkEnd w:id="0"/>
    </w:p>
    <w:sectPr w:rsidR="002535A5"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97" w:rsidRDefault="00E92797" w:rsidP="00040868">
      <w:pPr>
        <w:spacing w:before="120"/>
      </w:pPr>
      <w:r>
        <w:separator/>
      </w:r>
    </w:p>
  </w:endnote>
  <w:endnote w:type="continuationSeparator" w:id="0">
    <w:p w:rsidR="00E92797" w:rsidRDefault="00E92797"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97" w:rsidRDefault="00E92797" w:rsidP="00040868">
      <w:pPr>
        <w:spacing w:before="120"/>
      </w:pPr>
      <w:r>
        <w:separator/>
      </w:r>
    </w:p>
  </w:footnote>
  <w:footnote w:type="continuationSeparator" w:id="0">
    <w:p w:rsidR="00E92797" w:rsidRDefault="00E92797"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3067"/>
    <w:rsid w:val="00A27141"/>
    <w:rsid w:val="00A277C3"/>
    <w:rsid w:val="00A27969"/>
    <w:rsid w:val="00A30648"/>
    <w:rsid w:val="00A310C4"/>
    <w:rsid w:val="00A3124F"/>
    <w:rsid w:val="00A325ED"/>
    <w:rsid w:val="00A37A2B"/>
    <w:rsid w:val="00A40C0A"/>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927D6"/>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797"/>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CB8901-1D4A-406A-8598-CA10664A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鳥取県庁</cp:lastModifiedBy>
  <cp:revision>6</cp:revision>
  <cp:lastPrinted>2017-03-01T05:14:00Z</cp:lastPrinted>
  <dcterms:created xsi:type="dcterms:W3CDTF">2017-03-06T07:22:00Z</dcterms:created>
  <dcterms:modified xsi:type="dcterms:W3CDTF">2017-03-13T04:58:00Z</dcterms:modified>
</cp:coreProperties>
</file>