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  <w:bookmarkStart w:id="0" w:name="_GoBack"/>
      <w:bookmarkEnd w:id="0"/>
      <w:r w:rsidRPr="001E5BF8">
        <w:rPr>
          <w:rFonts w:ascii="ＭＳ ゴシック" w:eastAsia="ＭＳ ゴシック" w:hAnsi="ＭＳ ゴシック"/>
          <w:sz w:val="16"/>
        </w:rPr>
        <w:t>別紙様式２(</w:t>
      </w:r>
      <w:r>
        <w:rPr>
          <w:rFonts w:ascii="ＭＳ ゴシック" w:eastAsia="ＭＳ ゴシック" w:hAnsi="ＭＳ ゴシック"/>
          <w:sz w:val="16"/>
        </w:rPr>
        <w:t>添付書類</w:t>
      </w:r>
      <w:r>
        <w:rPr>
          <w:rFonts w:ascii="ＭＳ ゴシック" w:eastAsia="ＭＳ ゴシック" w:hAnsi="ＭＳ ゴシック" w:hint="eastAsia"/>
          <w:sz w:val="16"/>
        </w:rPr>
        <w:t>３</w:t>
      </w:r>
      <w:r w:rsidRPr="001E5BF8">
        <w:rPr>
          <w:rFonts w:ascii="ＭＳ ゴシック" w:eastAsia="ＭＳ ゴシック" w:hAnsi="ＭＳ ゴシック"/>
          <w:sz w:val="16"/>
        </w:rPr>
        <w:t>)</w:t>
      </w:r>
    </w:p>
    <w:p w:rsidR="00035085" w:rsidRPr="001E5BF8" w:rsidRDefault="00035085" w:rsidP="00985416">
      <w:pPr>
        <w:snapToGrid w:val="0"/>
        <w:rPr>
          <w:rFonts w:ascii="ＭＳ 明朝" w:hAnsi="ＭＳ 明朝"/>
          <w:sz w:val="16"/>
        </w:rPr>
      </w:pPr>
    </w:p>
    <w:p w:rsidR="00035085" w:rsidRPr="001E5BF8" w:rsidRDefault="00035085" w:rsidP="00985416">
      <w:pPr>
        <w:snapToGrid w:val="0"/>
        <w:jc w:val="center"/>
        <w:rPr>
          <w:rFonts w:ascii="ＭＳ 明朝" w:hAnsi="ＭＳ 明朝"/>
          <w:sz w:val="16"/>
        </w:rPr>
      </w:pPr>
      <w:r w:rsidRPr="001E5BF8">
        <w:rPr>
          <w:rFonts w:ascii="ＭＳ 明朝" w:hAnsi="ＭＳ 明朝"/>
          <w:sz w:val="22"/>
        </w:rPr>
        <w:t>介護職員処遇改善計画書(都道府県状況一覧表)</w:t>
      </w:r>
    </w:p>
    <w:p w:rsidR="00035085" w:rsidRPr="001E5BF8" w:rsidRDefault="00035085" w:rsidP="00985416">
      <w:pPr>
        <w:spacing w:line="196" w:lineRule="exact"/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20"/>
        <w:gridCol w:w="6888"/>
      </w:tblGrid>
      <w:tr w:rsidR="00035085" w:rsidRPr="001E5BF8" w:rsidTr="00822179">
        <w:trPr>
          <w:trHeight w:val="498"/>
        </w:trPr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法　人　名</w:t>
            </w:r>
          </w:p>
        </w:tc>
        <w:tc>
          <w:tcPr>
            <w:tcW w:w="688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035085" w:rsidRPr="001E5BF8" w:rsidRDefault="00035085" w:rsidP="00985416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</w:tbl>
    <w:p w:rsidR="00035085" w:rsidRPr="001E5BF8" w:rsidRDefault="00035085" w:rsidP="00985416">
      <w:pPr>
        <w:rPr>
          <w:rFonts w:ascii="ＭＳ 明朝" w:hAnsi="ＭＳ 明朝"/>
          <w:sz w:val="16"/>
        </w:rPr>
      </w:pPr>
    </w:p>
    <w:tbl>
      <w:tblPr>
        <w:tblW w:w="0" w:type="auto"/>
        <w:tblInd w:w="13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"/>
        <w:gridCol w:w="4315"/>
        <w:gridCol w:w="4316"/>
      </w:tblGrid>
      <w:tr w:rsidR="006D6505" w:rsidRPr="001E5BF8" w:rsidTr="002D1AD3">
        <w:trPr>
          <w:trHeight w:val="361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DF1C07" w:rsidRDefault="006D6505" w:rsidP="00985416">
            <w:pPr>
              <w:snapToGrid w:val="0"/>
              <w:rPr>
                <w:sz w:val="16"/>
                <w:szCs w:val="16"/>
              </w:rPr>
            </w:pPr>
            <w:r w:rsidRPr="00DF1C07">
              <w:rPr>
                <w:rFonts w:hint="eastAsia"/>
                <w:sz w:val="16"/>
                <w:szCs w:val="16"/>
              </w:rPr>
              <w:t>都道府県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介護職員処遇改善加算の見込額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2D1AD3" w:rsidRDefault="006D6505">
            <w:pPr>
              <w:snapToGrid w:val="0"/>
              <w:jc w:val="center"/>
              <w:rPr>
                <w:sz w:val="16"/>
                <w:szCs w:val="16"/>
              </w:rPr>
            </w:pPr>
            <w:r w:rsidRPr="002D1AD3">
              <w:rPr>
                <w:rFonts w:hint="eastAsia"/>
                <w:sz w:val="16"/>
                <w:szCs w:val="16"/>
              </w:rPr>
              <w:t>賃金改善の見込額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北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道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青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岩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形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群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埼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神奈川県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新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潟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富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井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阜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三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重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滋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阪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府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兵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庫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奈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良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和歌山県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根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広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山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口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徳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島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香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川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媛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高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知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福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岡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佐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賀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長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熊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本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大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分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宮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崎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鹿児島県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040868">
        <w:trPr>
          <w:trHeight w:val="235"/>
        </w:trPr>
        <w:tc>
          <w:tcPr>
            <w:tcW w:w="84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沖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縄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県</w:t>
            </w:r>
          </w:p>
        </w:tc>
        <w:tc>
          <w:tcPr>
            <w:tcW w:w="431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1E5BF8">
              <w:rPr>
                <w:spacing w:val="-3"/>
                <w:sz w:val="16"/>
                <w:szCs w:val="16"/>
              </w:rPr>
              <w:t xml:space="preserve">                     </w:t>
            </w:r>
            <w:r w:rsidRPr="001E5BF8">
              <w:rPr>
                <w:sz w:val="16"/>
                <w:szCs w:val="16"/>
              </w:rPr>
              <w:t>円</w:t>
            </w:r>
          </w:p>
        </w:tc>
      </w:tr>
      <w:tr w:rsidR="006D6505" w:rsidRPr="001E5BF8" w:rsidTr="002D1AD3">
        <w:trPr>
          <w:trHeight w:val="57"/>
        </w:trPr>
        <w:tc>
          <w:tcPr>
            <w:tcW w:w="8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6D6505" w:rsidP="00985416">
            <w:pPr>
              <w:snapToGrid w:val="0"/>
              <w:rPr>
                <w:sz w:val="16"/>
                <w:szCs w:val="16"/>
              </w:rPr>
            </w:pPr>
            <w:r w:rsidRPr="001E5BF8">
              <w:rPr>
                <w:sz w:val="16"/>
                <w:szCs w:val="16"/>
              </w:rPr>
              <w:t>全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国</w:t>
            </w:r>
            <w:r w:rsidRPr="001E5BF8">
              <w:rPr>
                <w:spacing w:val="-3"/>
                <w:sz w:val="16"/>
                <w:szCs w:val="16"/>
              </w:rPr>
              <w:t xml:space="preserve"> </w:t>
            </w:r>
            <w:r w:rsidRPr="001E5BF8">
              <w:rPr>
                <w:sz w:val="16"/>
                <w:szCs w:val="16"/>
              </w:rPr>
              <w:t>計</w:t>
            </w:r>
          </w:p>
        </w:tc>
        <w:tc>
          <w:tcPr>
            <w:tcW w:w="431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Pr="002D1AD3">
              <w:rPr>
                <w:b/>
                <w:spacing w:val="-3"/>
                <w:sz w:val="22"/>
                <w:szCs w:val="16"/>
              </w:rPr>
              <w:t>E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  <w:tc>
          <w:tcPr>
            <w:tcW w:w="4316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tcMar>
              <w:left w:w="49" w:type="dxa"/>
              <w:right w:w="49" w:type="dxa"/>
            </w:tcMar>
            <w:vAlign w:val="center"/>
          </w:tcPr>
          <w:p w:rsidR="006D6505" w:rsidRPr="001E5BF8" w:rsidRDefault="00101931" w:rsidP="00040868">
            <w:pPr>
              <w:snapToGrid w:val="0"/>
              <w:jc w:val="right"/>
              <w:rPr>
                <w:sz w:val="16"/>
                <w:szCs w:val="16"/>
              </w:rPr>
            </w:pPr>
            <w:r w:rsidRPr="002D1AD3">
              <w:rPr>
                <w:b/>
                <w:spacing w:val="-3"/>
                <w:sz w:val="22"/>
                <w:szCs w:val="16"/>
              </w:rPr>
              <w:t>F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</w:t>
            </w:r>
            <w:r>
              <w:rPr>
                <w:rFonts w:hint="eastAsia"/>
                <w:spacing w:val="-3"/>
                <w:sz w:val="16"/>
                <w:szCs w:val="16"/>
              </w:rPr>
              <w:t xml:space="preserve">　　</w:t>
            </w:r>
            <w:r w:rsidR="006D6505" w:rsidRPr="001E5BF8">
              <w:rPr>
                <w:spacing w:val="-3"/>
                <w:sz w:val="16"/>
                <w:szCs w:val="16"/>
              </w:rPr>
              <w:t xml:space="preserve">                </w:t>
            </w:r>
            <w:r w:rsidR="006D6505" w:rsidRPr="001E5BF8">
              <w:rPr>
                <w:sz w:val="16"/>
                <w:szCs w:val="16"/>
              </w:rPr>
              <w:t>円</w:t>
            </w:r>
          </w:p>
        </w:tc>
      </w:tr>
    </w:tbl>
    <w:p w:rsidR="00792AF4" w:rsidRPr="00945041" w:rsidRDefault="00101931" w:rsidP="00945041">
      <w:pPr>
        <w:snapToGrid w:val="0"/>
        <w:rPr>
          <w:rFonts w:ascii="ＭＳ 明朝" w:hAnsi="ＭＳ 明朝"/>
          <w:sz w:val="16"/>
        </w:rPr>
      </w:pPr>
      <w:r>
        <w:rPr>
          <w:rFonts w:ascii="ＭＳ 明朝" w:hAnsi="ＭＳ 明朝" w:hint="eastAsia"/>
          <w:sz w:val="16"/>
        </w:rPr>
        <w:t xml:space="preserve">※　</w:t>
      </w:r>
      <w:r w:rsidRPr="002D1AD3">
        <w:rPr>
          <w:sz w:val="16"/>
        </w:rPr>
        <w:t>F</w:t>
      </w:r>
      <w:r>
        <w:rPr>
          <w:rFonts w:ascii="ＭＳ 明朝" w:hAnsi="ＭＳ 明朝" w:hint="eastAsia"/>
          <w:sz w:val="16"/>
        </w:rPr>
        <w:t>は</w:t>
      </w:r>
      <w:r w:rsidR="007A2415" w:rsidRPr="002D1AD3">
        <w:rPr>
          <w:sz w:val="16"/>
        </w:rPr>
        <w:t>E</w:t>
      </w:r>
      <w:r w:rsidR="007A2415">
        <w:rPr>
          <w:rFonts w:hint="eastAsia"/>
          <w:sz w:val="16"/>
        </w:rPr>
        <w:t>を上回らな</w:t>
      </w:r>
      <w:r>
        <w:rPr>
          <w:rFonts w:ascii="ＭＳ 明朝" w:hAnsi="ＭＳ 明朝" w:hint="eastAsia"/>
          <w:sz w:val="16"/>
        </w:rPr>
        <w:t>ければならない。</w:t>
      </w:r>
    </w:p>
    <w:sectPr w:rsidR="00792AF4" w:rsidRPr="00945041" w:rsidSect="00937E82">
      <w:footerReference w:type="even" r:id="rId11"/>
      <w:footerReference w:type="default" r:id="rId12"/>
      <w:pgSz w:w="11906" w:h="16838"/>
      <w:pgMar w:top="964" w:right="1134" w:bottom="737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783" w:rsidRDefault="00D24783" w:rsidP="00040868">
      <w:pPr>
        <w:spacing w:before="120"/>
      </w:pPr>
      <w:r>
        <w:separator/>
      </w:r>
    </w:p>
  </w:endnote>
  <w:endnote w:type="continuationSeparator" w:id="0">
    <w:p w:rsidR="00D24783" w:rsidRDefault="00D24783" w:rsidP="00040868">
      <w:pPr>
        <w:spacing w:before="1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>
    <w:pPr>
      <w:framePr w:wrap="auto" w:vAnchor="page" w:hAnchor="margin" w:xAlign="center" w:y="16079"/>
      <w:spacing w:line="0" w:lineRule="atLeast"/>
      <w:jc w:val="center"/>
      <w:rPr>
        <w:rFonts w:ascii="ＭＳ 明朝" w:hAnsi="ＭＳ 明朝"/>
        <w:sz w:val="16"/>
      </w:rPr>
    </w:pPr>
    <w:r>
      <w:rPr>
        <w:rFonts w:ascii="ＭＳ 明朝" w:hAnsi="ＭＳ 明朝"/>
        <w:sz w:val="16"/>
      </w:rPr>
      <w:t xml:space="preserve">- </w:t>
    </w:r>
    <w:r>
      <w:rPr>
        <w:rFonts w:ascii="ＭＳ 明朝" w:hAnsi="ＭＳ 明朝"/>
        <w:sz w:val="16"/>
      </w:rPr>
      <w:fldChar w:fldCharType="begin"/>
    </w:r>
    <w:r>
      <w:rPr>
        <w:rFonts w:ascii="ＭＳ 明朝" w:hAnsi="ＭＳ 明朝"/>
        <w:sz w:val="16"/>
      </w:rPr>
      <w:instrText xml:space="preserve">PAGE \* Arabic \* MERGEFORMAT </w:instrText>
    </w:r>
    <w:r>
      <w:rPr>
        <w:rFonts w:ascii="ＭＳ 明朝" w:hAnsi="ＭＳ 明朝"/>
        <w:sz w:val="16"/>
      </w:rPr>
      <w:fldChar w:fldCharType="separate"/>
    </w:r>
    <w:r>
      <w:rPr>
        <w:sz w:val="16"/>
      </w:rPr>
      <w:t>1</w:t>
    </w:r>
    <w:r>
      <w:rPr>
        <w:rFonts w:ascii="ＭＳ 明朝" w:hAnsi="ＭＳ 明朝"/>
        <w:sz w:val="16"/>
      </w:rPr>
      <w:fldChar w:fldCharType="end"/>
    </w:r>
    <w:r>
      <w:rPr>
        <w:rFonts w:ascii="ＭＳ 明朝" w:hAnsi="ＭＳ 明朝"/>
        <w:sz w:val="16"/>
      </w:rPr>
      <w:t xml:space="preserve"> -</w:t>
    </w:r>
  </w:p>
  <w:p w:rsidR="003D0933" w:rsidRDefault="003D0933"/>
  <w:p w:rsidR="003D0933" w:rsidRDefault="003D0933" w:rsidP="00040868">
    <w:pPr>
      <w:spacing w:before="12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933" w:rsidRDefault="003D0933" w:rsidP="00764A25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783" w:rsidRDefault="00D24783" w:rsidP="00040868">
      <w:pPr>
        <w:spacing w:before="120"/>
      </w:pPr>
      <w:r>
        <w:separator/>
      </w:r>
    </w:p>
  </w:footnote>
  <w:footnote w:type="continuationSeparator" w:id="0">
    <w:p w:rsidR="00D24783" w:rsidRDefault="00D24783" w:rsidP="00040868">
      <w:pPr>
        <w:spacing w:before="12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name w:val="① ② ③"/>
    <w:lvl w:ilvl="0">
      <w:start w:val="1"/>
      <w:numFmt w:val="decimalEnclosedCircle"/>
      <w:lvlText w:val="%1"/>
      <w:lvlJc w:val="left"/>
      <w:pPr>
        <w:widowControl w:val="0"/>
        <w:ind w:left="482" w:hanging="482"/>
      </w:pPr>
    </w:lvl>
  </w:abstractNum>
  <w:abstractNum w:abstractNumId="1" w15:restartNumberingAfterBreak="0">
    <w:nsid w:val="00000002"/>
    <w:multiLevelType w:val="singleLevel"/>
    <w:tmpl w:val="00000000"/>
    <w:name w:val="・"/>
    <w:lvl w:ilvl="0">
      <w:numFmt w:val="bullet"/>
      <w:lvlText w:val="・"/>
      <w:lvlJc w:val="left"/>
      <w:pPr>
        <w:widowControl w:val="0"/>
        <w:tabs>
          <w:tab w:val="left" w:pos="482"/>
        </w:tabs>
        <w:ind w:left="482" w:hanging="482"/>
      </w:pPr>
      <w:rPr>
        <w:rFonts w:ascii="Wingdings" w:hAnsi="Wingdings"/>
      </w:rPr>
    </w:lvl>
  </w:abstractNum>
  <w:abstractNum w:abstractNumId="2" w15:restartNumberingAfterBreak="0">
    <w:nsid w:val="00000003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82"/>
        </w:tabs>
        <w:ind w:left="482" w:hanging="482"/>
      </w:pPr>
      <w:rPr>
        <w:em w:val="none"/>
      </w:rPr>
    </w:lvl>
  </w:abstractNum>
  <w:abstractNum w:abstractNumId="3" w15:restartNumberingAfterBreak="0">
    <w:nsid w:val="00000004"/>
    <w:multiLevelType w:val="multilevel"/>
    <w:tmpl w:val="00000000"/>
    <w:name w:val="アウトライン 1"/>
    <w:lvl w:ilvl="0">
      <w:start w:val="1"/>
      <w:numFmt w:val="decimalFullWidth"/>
      <w:lvlText w:val="第%1条"/>
      <w:lvlJc w:val="left"/>
      <w:pPr>
        <w:widowControl w:val="0"/>
        <w:tabs>
          <w:tab w:val="left" w:pos="720"/>
        </w:tabs>
        <w:ind w:left="720" w:hanging="720"/>
      </w:pPr>
    </w:lvl>
    <w:lvl w:ilvl="1">
      <w:start w:val="1"/>
      <w:numFmt w:val="aiueoFullWidth"/>
      <w:lvlText w:val="(%2)"/>
      <w:lvlJc w:val="left"/>
      <w:pPr>
        <w:widowControl w:val="0"/>
        <w:tabs>
          <w:tab w:val="left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widowControl w:val="0"/>
        <w:tabs>
          <w:tab w:val="left" w:pos="964"/>
        </w:tabs>
        <w:ind w:left="1260" w:hanging="420"/>
      </w:pPr>
    </w:lvl>
    <w:lvl w:ilvl="3">
      <w:start w:val="1"/>
      <w:numFmt w:val="decimal"/>
      <w:lvlText w:val="%4."/>
      <w:lvlJc w:val="left"/>
      <w:pPr>
        <w:widowControl w:val="0"/>
        <w:tabs>
          <w:tab w:val="left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widowControl w:val="0"/>
        <w:tabs>
          <w:tab w:val="left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widowControl w:val="0"/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widowControl w:val="0"/>
        <w:tabs>
          <w:tab w:val="left" w:pos="2891"/>
        </w:tabs>
        <w:ind w:left="2940" w:hanging="420"/>
      </w:pPr>
    </w:lvl>
    <w:lvl w:ilvl="7">
      <w:start w:val="1"/>
      <w:numFmt w:val="decimal"/>
      <w:lvlText w:val="%8."/>
      <w:lvlJc w:val="left"/>
      <w:pPr>
        <w:widowControl w:val="0"/>
        <w:tabs>
          <w:tab w:val="left" w:pos="2891"/>
        </w:tabs>
        <w:ind w:left="2940" w:hanging="420"/>
      </w:pPr>
    </w:lvl>
    <w:lvl w:ilvl="8">
      <w:start w:val="1"/>
      <w:numFmt w:val="decimal"/>
      <w:lvlText w:val="%9."/>
      <w:lvlJc w:val="left"/>
      <w:pPr>
        <w:widowControl w:val="0"/>
        <w:tabs>
          <w:tab w:val="left" w:pos="2891"/>
        </w:tabs>
        <w:ind w:left="2940" w:hanging="42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89"/>
    <w:rsid w:val="00002426"/>
    <w:rsid w:val="00002969"/>
    <w:rsid w:val="000137B5"/>
    <w:rsid w:val="000149EC"/>
    <w:rsid w:val="000208F5"/>
    <w:rsid w:val="00024F98"/>
    <w:rsid w:val="00025DBB"/>
    <w:rsid w:val="00030DD0"/>
    <w:rsid w:val="00034976"/>
    <w:rsid w:val="00035085"/>
    <w:rsid w:val="00037B76"/>
    <w:rsid w:val="00040868"/>
    <w:rsid w:val="00043F89"/>
    <w:rsid w:val="000504C5"/>
    <w:rsid w:val="0006043F"/>
    <w:rsid w:val="0006055C"/>
    <w:rsid w:val="00065DEC"/>
    <w:rsid w:val="000845B2"/>
    <w:rsid w:val="00090E25"/>
    <w:rsid w:val="00095885"/>
    <w:rsid w:val="000965CB"/>
    <w:rsid w:val="00096881"/>
    <w:rsid w:val="000A002D"/>
    <w:rsid w:val="000A6509"/>
    <w:rsid w:val="000A6F3C"/>
    <w:rsid w:val="000A77F8"/>
    <w:rsid w:val="000A78F2"/>
    <w:rsid w:val="000B00A7"/>
    <w:rsid w:val="000B421F"/>
    <w:rsid w:val="000B46F9"/>
    <w:rsid w:val="000C0199"/>
    <w:rsid w:val="000C36E9"/>
    <w:rsid w:val="000C6226"/>
    <w:rsid w:val="000D03DB"/>
    <w:rsid w:val="000D5843"/>
    <w:rsid w:val="000E2845"/>
    <w:rsid w:val="000F063B"/>
    <w:rsid w:val="000F4AC7"/>
    <w:rsid w:val="00101931"/>
    <w:rsid w:val="0010746D"/>
    <w:rsid w:val="0012555F"/>
    <w:rsid w:val="001306E7"/>
    <w:rsid w:val="00134A58"/>
    <w:rsid w:val="00140C4A"/>
    <w:rsid w:val="0014208E"/>
    <w:rsid w:val="00142530"/>
    <w:rsid w:val="001441ED"/>
    <w:rsid w:val="00146DF6"/>
    <w:rsid w:val="00150C72"/>
    <w:rsid w:val="00152C7F"/>
    <w:rsid w:val="00163012"/>
    <w:rsid w:val="00163FBA"/>
    <w:rsid w:val="00164668"/>
    <w:rsid w:val="0016636D"/>
    <w:rsid w:val="00167E2C"/>
    <w:rsid w:val="001760FB"/>
    <w:rsid w:val="00186154"/>
    <w:rsid w:val="0018628F"/>
    <w:rsid w:val="0019094C"/>
    <w:rsid w:val="001A0A9D"/>
    <w:rsid w:val="001A12A2"/>
    <w:rsid w:val="001A6D63"/>
    <w:rsid w:val="001B177A"/>
    <w:rsid w:val="001B1ACC"/>
    <w:rsid w:val="001C09FE"/>
    <w:rsid w:val="001C2C00"/>
    <w:rsid w:val="001C57AB"/>
    <w:rsid w:val="001D1A46"/>
    <w:rsid w:val="001E1657"/>
    <w:rsid w:val="001E4120"/>
    <w:rsid w:val="001E5BF8"/>
    <w:rsid w:val="001F3C63"/>
    <w:rsid w:val="001F456B"/>
    <w:rsid w:val="001F4D4A"/>
    <w:rsid w:val="00200ACB"/>
    <w:rsid w:val="00202EA3"/>
    <w:rsid w:val="00205AB0"/>
    <w:rsid w:val="002108D2"/>
    <w:rsid w:val="002141D7"/>
    <w:rsid w:val="0021464D"/>
    <w:rsid w:val="00220E99"/>
    <w:rsid w:val="00222640"/>
    <w:rsid w:val="00222FA1"/>
    <w:rsid w:val="00225BF1"/>
    <w:rsid w:val="00226E90"/>
    <w:rsid w:val="002325B9"/>
    <w:rsid w:val="0023600F"/>
    <w:rsid w:val="002401C2"/>
    <w:rsid w:val="00241D49"/>
    <w:rsid w:val="00247A8D"/>
    <w:rsid w:val="00250507"/>
    <w:rsid w:val="002514C7"/>
    <w:rsid w:val="002535A5"/>
    <w:rsid w:val="00255702"/>
    <w:rsid w:val="00260411"/>
    <w:rsid w:val="002607BF"/>
    <w:rsid w:val="0027060A"/>
    <w:rsid w:val="00281AD8"/>
    <w:rsid w:val="00283A19"/>
    <w:rsid w:val="0028440D"/>
    <w:rsid w:val="002935F7"/>
    <w:rsid w:val="002942D6"/>
    <w:rsid w:val="002950E4"/>
    <w:rsid w:val="002974E0"/>
    <w:rsid w:val="00297D0B"/>
    <w:rsid w:val="002A174D"/>
    <w:rsid w:val="002A1EBC"/>
    <w:rsid w:val="002A1EE1"/>
    <w:rsid w:val="002A46B1"/>
    <w:rsid w:val="002A59E4"/>
    <w:rsid w:val="002A5A35"/>
    <w:rsid w:val="002B041C"/>
    <w:rsid w:val="002B0BFA"/>
    <w:rsid w:val="002B7A89"/>
    <w:rsid w:val="002C38EF"/>
    <w:rsid w:val="002C454C"/>
    <w:rsid w:val="002D1AD3"/>
    <w:rsid w:val="002D3912"/>
    <w:rsid w:val="002D7F55"/>
    <w:rsid w:val="002E0D2E"/>
    <w:rsid w:val="002E0E9F"/>
    <w:rsid w:val="002E304F"/>
    <w:rsid w:val="002F25B0"/>
    <w:rsid w:val="002F2CB1"/>
    <w:rsid w:val="002F2FCC"/>
    <w:rsid w:val="00310819"/>
    <w:rsid w:val="00311897"/>
    <w:rsid w:val="00313899"/>
    <w:rsid w:val="0031494D"/>
    <w:rsid w:val="003168B3"/>
    <w:rsid w:val="00317EBE"/>
    <w:rsid w:val="00321B8C"/>
    <w:rsid w:val="00322AD9"/>
    <w:rsid w:val="00323115"/>
    <w:rsid w:val="00324AB9"/>
    <w:rsid w:val="00330FC5"/>
    <w:rsid w:val="003361FD"/>
    <w:rsid w:val="003373AA"/>
    <w:rsid w:val="00340610"/>
    <w:rsid w:val="003416C0"/>
    <w:rsid w:val="0034341C"/>
    <w:rsid w:val="0035020F"/>
    <w:rsid w:val="00350B50"/>
    <w:rsid w:val="00355A93"/>
    <w:rsid w:val="0035649E"/>
    <w:rsid w:val="003601CD"/>
    <w:rsid w:val="00360D1B"/>
    <w:rsid w:val="00361F44"/>
    <w:rsid w:val="003636C7"/>
    <w:rsid w:val="003717B0"/>
    <w:rsid w:val="00382B3F"/>
    <w:rsid w:val="00382D7D"/>
    <w:rsid w:val="00384677"/>
    <w:rsid w:val="003901DF"/>
    <w:rsid w:val="0039291B"/>
    <w:rsid w:val="00393EF6"/>
    <w:rsid w:val="003A12AD"/>
    <w:rsid w:val="003A1BBD"/>
    <w:rsid w:val="003B369D"/>
    <w:rsid w:val="003B6CED"/>
    <w:rsid w:val="003C396F"/>
    <w:rsid w:val="003C5983"/>
    <w:rsid w:val="003D0933"/>
    <w:rsid w:val="003E37DD"/>
    <w:rsid w:val="003E69DC"/>
    <w:rsid w:val="003E78B2"/>
    <w:rsid w:val="003F39B5"/>
    <w:rsid w:val="003F5CFC"/>
    <w:rsid w:val="003F66D5"/>
    <w:rsid w:val="0040180A"/>
    <w:rsid w:val="00404168"/>
    <w:rsid w:val="00404DD8"/>
    <w:rsid w:val="00411A75"/>
    <w:rsid w:val="004120F6"/>
    <w:rsid w:val="00412860"/>
    <w:rsid w:val="00414129"/>
    <w:rsid w:val="004142F9"/>
    <w:rsid w:val="00421080"/>
    <w:rsid w:val="004223B3"/>
    <w:rsid w:val="004229C7"/>
    <w:rsid w:val="00434FFC"/>
    <w:rsid w:val="00436898"/>
    <w:rsid w:val="00436EAC"/>
    <w:rsid w:val="004455BB"/>
    <w:rsid w:val="00452D5F"/>
    <w:rsid w:val="00454E1A"/>
    <w:rsid w:val="004635A9"/>
    <w:rsid w:val="00464F88"/>
    <w:rsid w:val="004662FE"/>
    <w:rsid w:val="004671E9"/>
    <w:rsid w:val="004679DC"/>
    <w:rsid w:val="0047593E"/>
    <w:rsid w:val="00482BC9"/>
    <w:rsid w:val="004857F0"/>
    <w:rsid w:val="00485B27"/>
    <w:rsid w:val="00494345"/>
    <w:rsid w:val="00495A5B"/>
    <w:rsid w:val="004A475D"/>
    <w:rsid w:val="004C16FA"/>
    <w:rsid w:val="004D05C7"/>
    <w:rsid w:val="004D08E8"/>
    <w:rsid w:val="004D2E05"/>
    <w:rsid w:val="004D4132"/>
    <w:rsid w:val="004E0769"/>
    <w:rsid w:val="004E0F5A"/>
    <w:rsid w:val="004E6C87"/>
    <w:rsid w:val="004F14EC"/>
    <w:rsid w:val="004F6F9D"/>
    <w:rsid w:val="005005C6"/>
    <w:rsid w:val="00501176"/>
    <w:rsid w:val="0051251C"/>
    <w:rsid w:val="0051288E"/>
    <w:rsid w:val="00516DAA"/>
    <w:rsid w:val="005214B7"/>
    <w:rsid w:val="00524B53"/>
    <w:rsid w:val="00531DFA"/>
    <w:rsid w:val="00540799"/>
    <w:rsid w:val="005429A8"/>
    <w:rsid w:val="0054497F"/>
    <w:rsid w:val="005467D8"/>
    <w:rsid w:val="00554104"/>
    <w:rsid w:val="00556B85"/>
    <w:rsid w:val="00561EC7"/>
    <w:rsid w:val="00563CB1"/>
    <w:rsid w:val="00574D32"/>
    <w:rsid w:val="00583105"/>
    <w:rsid w:val="00583D43"/>
    <w:rsid w:val="005878ED"/>
    <w:rsid w:val="00591633"/>
    <w:rsid w:val="005A2C50"/>
    <w:rsid w:val="005A6B55"/>
    <w:rsid w:val="005B27C0"/>
    <w:rsid w:val="005B4733"/>
    <w:rsid w:val="005B7944"/>
    <w:rsid w:val="005C0268"/>
    <w:rsid w:val="005C360C"/>
    <w:rsid w:val="005C3EDF"/>
    <w:rsid w:val="005C43C0"/>
    <w:rsid w:val="005C470A"/>
    <w:rsid w:val="005C5506"/>
    <w:rsid w:val="005D1089"/>
    <w:rsid w:val="005D191C"/>
    <w:rsid w:val="005D35EB"/>
    <w:rsid w:val="005D55BD"/>
    <w:rsid w:val="005D6386"/>
    <w:rsid w:val="005E14A9"/>
    <w:rsid w:val="00600E8E"/>
    <w:rsid w:val="00600EF9"/>
    <w:rsid w:val="0060199B"/>
    <w:rsid w:val="00601C45"/>
    <w:rsid w:val="00607310"/>
    <w:rsid w:val="00607FFD"/>
    <w:rsid w:val="006105D1"/>
    <w:rsid w:val="00610676"/>
    <w:rsid w:val="00611111"/>
    <w:rsid w:val="00612466"/>
    <w:rsid w:val="00620D62"/>
    <w:rsid w:val="00621E68"/>
    <w:rsid w:val="00634202"/>
    <w:rsid w:val="0063484B"/>
    <w:rsid w:val="00642129"/>
    <w:rsid w:val="006428EC"/>
    <w:rsid w:val="00642AA4"/>
    <w:rsid w:val="00644986"/>
    <w:rsid w:val="00647DDA"/>
    <w:rsid w:val="00661727"/>
    <w:rsid w:val="00662765"/>
    <w:rsid w:val="006667B3"/>
    <w:rsid w:val="00667E41"/>
    <w:rsid w:val="00670B97"/>
    <w:rsid w:val="00675A20"/>
    <w:rsid w:val="00675C24"/>
    <w:rsid w:val="00676737"/>
    <w:rsid w:val="00676DDB"/>
    <w:rsid w:val="006804F6"/>
    <w:rsid w:val="006856A5"/>
    <w:rsid w:val="00686D19"/>
    <w:rsid w:val="00690254"/>
    <w:rsid w:val="00694030"/>
    <w:rsid w:val="00694F4E"/>
    <w:rsid w:val="00697A38"/>
    <w:rsid w:val="00697BF7"/>
    <w:rsid w:val="006A1441"/>
    <w:rsid w:val="006C079F"/>
    <w:rsid w:val="006C0A0C"/>
    <w:rsid w:val="006D0C7B"/>
    <w:rsid w:val="006D6505"/>
    <w:rsid w:val="006E0F86"/>
    <w:rsid w:val="006E357F"/>
    <w:rsid w:val="006E5E73"/>
    <w:rsid w:val="006F1675"/>
    <w:rsid w:val="006F38B2"/>
    <w:rsid w:val="006F4335"/>
    <w:rsid w:val="006F4FB2"/>
    <w:rsid w:val="007002D7"/>
    <w:rsid w:val="00701B8C"/>
    <w:rsid w:val="00702D2B"/>
    <w:rsid w:val="00703CF4"/>
    <w:rsid w:val="00705383"/>
    <w:rsid w:val="0071612B"/>
    <w:rsid w:val="00717FC7"/>
    <w:rsid w:val="00721473"/>
    <w:rsid w:val="007258A6"/>
    <w:rsid w:val="00735FD9"/>
    <w:rsid w:val="00740185"/>
    <w:rsid w:val="0074174C"/>
    <w:rsid w:val="007423ED"/>
    <w:rsid w:val="00751A72"/>
    <w:rsid w:val="007521D7"/>
    <w:rsid w:val="00752EF5"/>
    <w:rsid w:val="00755AE7"/>
    <w:rsid w:val="00757DEE"/>
    <w:rsid w:val="00760276"/>
    <w:rsid w:val="00764A25"/>
    <w:rsid w:val="007663AD"/>
    <w:rsid w:val="00766CD2"/>
    <w:rsid w:val="00767912"/>
    <w:rsid w:val="00771850"/>
    <w:rsid w:val="00773478"/>
    <w:rsid w:val="00773FAB"/>
    <w:rsid w:val="00782F4A"/>
    <w:rsid w:val="007832B4"/>
    <w:rsid w:val="00784CD9"/>
    <w:rsid w:val="007872DE"/>
    <w:rsid w:val="00791D8C"/>
    <w:rsid w:val="00792AF4"/>
    <w:rsid w:val="0079576C"/>
    <w:rsid w:val="007A2415"/>
    <w:rsid w:val="007A24D8"/>
    <w:rsid w:val="007A7288"/>
    <w:rsid w:val="007B1F34"/>
    <w:rsid w:val="007C1B3D"/>
    <w:rsid w:val="007C34B9"/>
    <w:rsid w:val="007C4244"/>
    <w:rsid w:val="007C6159"/>
    <w:rsid w:val="007C7C6F"/>
    <w:rsid w:val="007D136F"/>
    <w:rsid w:val="007D3B09"/>
    <w:rsid w:val="007D4580"/>
    <w:rsid w:val="007D6F39"/>
    <w:rsid w:val="007E6CC4"/>
    <w:rsid w:val="007E79B7"/>
    <w:rsid w:val="00801289"/>
    <w:rsid w:val="008026DD"/>
    <w:rsid w:val="00802929"/>
    <w:rsid w:val="00804F2D"/>
    <w:rsid w:val="00805A01"/>
    <w:rsid w:val="00811561"/>
    <w:rsid w:val="00814C36"/>
    <w:rsid w:val="00821434"/>
    <w:rsid w:val="00822179"/>
    <w:rsid w:val="008269E4"/>
    <w:rsid w:val="00830EF8"/>
    <w:rsid w:val="00835730"/>
    <w:rsid w:val="00840179"/>
    <w:rsid w:val="0084292C"/>
    <w:rsid w:val="008469C4"/>
    <w:rsid w:val="008478C0"/>
    <w:rsid w:val="0085254B"/>
    <w:rsid w:val="008528D4"/>
    <w:rsid w:val="008533D7"/>
    <w:rsid w:val="00855199"/>
    <w:rsid w:val="008611FA"/>
    <w:rsid w:val="00862807"/>
    <w:rsid w:val="0086424B"/>
    <w:rsid w:val="008649E4"/>
    <w:rsid w:val="00865D24"/>
    <w:rsid w:val="00870437"/>
    <w:rsid w:val="008726CD"/>
    <w:rsid w:val="008741A5"/>
    <w:rsid w:val="00880751"/>
    <w:rsid w:val="00883723"/>
    <w:rsid w:val="0089116F"/>
    <w:rsid w:val="00894095"/>
    <w:rsid w:val="008A11A7"/>
    <w:rsid w:val="008A15E0"/>
    <w:rsid w:val="008A50E2"/>
    <w:rsid w:val="008B09B8"/>
    <w:rsid w:val="008B30CD"/>
    <w:rsid w:val="008B54FA"/>
    <w:rsid w:val="008D2263"/>
    <w:rsid w:val="008D4765"/>
    <w:rsid w:val="008D67EC"/>
    <w:rsid w:val="008E1CB2"/>
    <w:rsid w:val="008F5E0F"/>
    <w:rsid w:val="008F62C5"/>
    <w:rsid w:val="00901021"/>
    <w:rsid w:val="0090197F"/>
    <w:rsid w:val="00901D86"/>
    <w:rsid w:val="00903392"/>
    <w:rsid w:val="009059D2"/>
    <w:rsid w:val="00907D68"/>
    <w:rsid w:val="0091126E"/>
    <w:rsid w:val="00912AB4"/>
    <w:rsid w:val="00915FF3"/>
    <w:rsid w:val="00917DAF"/>
    <w:rsid w:val="00922BBC"/>
    <w:rsid w:val="00924408"/>
    <w:rsid w:val="009245CF"/>
    <w:rsid w:val="00937E82"/>
    <w:rsid w:val="0094108B"/>
    <w:rsid w:val="00942501"/>
    <w:rsid w:val="00942790"/>
    <w:rsid w:val="009428E5"/>
    <w:rsid w:val="00945041"/>
    <w:rsid w:val="0095066B"/>
    <w:rsid w:val="00961164"/>
    <w:rsid w:val="00963DA3"/>
    <w:rsid w:val="009644BB"/>
    <w:rsid w:val="00971233"/>
    <w:rsid w:val="009713C7"/>
    <w:rsid w:val="00974C9F"/>
    <w:rsid w:val="00974D00"/>
    <w:rsid w:val="0097529B"/>
    <w:rsid w:val="009779E0"/>
    <w:rsid w:val="00977DDA"/>
    <w:rsid w:val="0098183D"/>
    <w:rsid w:val="00983EE9"/>
    <w:rsid w:val="00985416"/>
    <w:rsid w:val="00987BD1"/>
    <w:rsid w:val="00993543"/>
    <w:rsid w:val="009A31EF"/>
    <w:rsid w:val="009A35B7"/>
    <w:rsid w:val="009A3FBE"/>
    <w:rsid w:val="009A5E97"/>
    <w:rsid w:val="009A771D"/>
    <w:rsid w:val="009A7DD9"/>
    <w:rsid w:val="009C7078"/>
    <w:rsid w:val="009C7E37"/>
    <w:rsid w:val="009D01CD"/>
    <w:rsid w:val="009D0886"/>
    <w:rsid w:val="009D7B19"/>
    <w:rsid w:val="009D7CF2"/>
    <w:rsid w:val="009E3D28"/>
    <w:rsid w:val="009E6551"/>
    <w:rsid w:val="009E77DA"/>
    <w:rsid w:val="009F0193"/>
    <w:rsid w:val="009F1825"/>
    <w:rsid w:val="009F61FF"/>
    <w:rsid w:val="009F6653"/>
    <w:rsid w:val="009F6B63"/>
    <w:rsid w:val="00A0676D"/>
    <w:rsid w:val="00A112E8"/>
    <w:rsid w:val="00A14C98"/>
    <w:rsid w:val="00A1572F"/>
    <w:rsid w:val="00A16645"/>
    <w:rsid w:val="00A23067"/>
    <w:rsid w:val="00A27141"/>
    <w:rsid w:val="00A277C3"/>
    <w:rsid w:val="00A27969"/>
    <w:rsid w:val="00A30648"/>
    <w:rsid w:val="00A310C4"/>
    <w:rsid w:val="00A3124F"/>
    <w:rsid w:val="00A325ED"/>
    <w:rsid w:val="00A37A2B"/>
    <w:rsid w:val="00A428B6"/>
    <w:rsid w:val="00A452C9"/>
    <w:rsid w:val="00A45FE6"/>
    <w:rsid w:val="00A51648"/>
    <w:rsid w:val="00A52401"/>
    <w:rsid w:val="00A54ADE"/>
    <w:rsid w:val="00A565FD"/>
    <w:rsid w:val="00A660B4"/>
    <w:rsid w:val="00A7390A"/>
    <w:rsid w:val="00A77DA6"/>
    <w:rsid w:val="00A803B9"/>
    <w:rsid w:val="00A851D5"/>
    <w:rsid w:val="00A85295"/>
    <w:rsid w:val="00AA145E"/>
    <w:rsid w:val="00AA36E5"/>
    <w:rsid w:val="00AA3AD3"/>
    <w:rsid w:val="00AA421B"/>
    <w:rsid w:val="00AA4F01"/>
    <w:rsid w:val="00AA6D9C"/>
    <w:rsid w:val="00AA7EBD"/>
    <w:rsid w:val="00AB156D"/>
    <w:rsid w:val="00AB6064"/>
    <w:rsid w:val="00AC22B8"/>
    <w:rsid w:val="00AD4D22"/>
    <w:rsid w:val="00AD7BD3"/>
    <w:rsid w:val="00AE3E9B"/>
    <w:rsid w:val="00AE4F11"/>
    <w:rsid w:val="00AE6354"/>
    <w:rsid w:val="00AF3E59"/>
    <w:rsid w:val="00AF4B9A"/>
    <w:rsid w:val="00B00DE2"/>
    <w:rsid w:val="00B0228A"/>
    <w:rsid w:val="00B11925"/>
    <w:rsid w:val="00B1280B"/>
    <w:rsid w:val="00B13A1E"/>
    <w:rsid w:val="00B13E2B"/>
    <w:rsid w:val="00B151B0"/>
    <w:rsid w:val="00B155D8"/>
    <w:rsid w:val="00B170DE"/>
    <w:rsid w:val="00B209B2"/>
    <w:rsid w:val="00B221E9"/>
    <w:rsid w:val="00B22DD6"/>
    <w:rsid w:val="00B318CE"/>
    <w:rsid w:val="00B43737"/>
    <w:rsid w:val="00B4375E"/>
    <w:rsid w:val="00B516B4"/>
    <w:rsid w:val="00B52583"/>
    <w:rsid w:val="00B540D7"/>
    <w:rsid w:val="00B54296"/>
    <w:rsid w:val="00B55DF5"/>
    <w:rsid w:val="00B624A2"/>
    <w:rsid w:val="00B674FD"/>
    <w:rsid w:val="00B67C45"/>
    <w:rsid w:val="00B708E3"/>
    <w:rsid w:val="00B71DF7"/>
    <w:rsid w:val="00B76742"/>
    <w:rsid w:val="00B77F2B"/>
    <w:rsid w:val="00B9068A"/>
    <w:rsid w:val="00B9477A"/>
    <w:rsid w:val="00B96141"/>
    <w:rsid w:val="00BA7117"/>
    <w:rsid w:val="00BB3A1D"/>
    <w:rsid w:val="00BC204C"/>
    <w:rsid w:val="00BC391A"/>
    <w:rsid w:val="00BD0945"/>
    <w:rsid w:val="00BD728E"/>
    <w:rsid w:val="00BE3E72"/>
    <w:rsid w:val="00BE4895"/>
    <w:rsid w:val="00BE4BF8"/>
    <w:rsid w:val="00BE4EE9"/>
    <w:rsid w:val="00BE59E4"/>
    <w:rsid w:val="00BF1A59"/>
    <w:rsid w:val="00BF2476"/>
    <w:rsid w:val="00BF573F"/>
    <w:rsid w:val="00C00A92"/>
    <w:rsid w:val="00C027BA"/>
    <w:rsid w:val="00C0332A"/>
    <w:rsid w:val="00C0560E"/>
    <w:rsid w:val="00C061CB"/>
    <w:rsid w:val="00C10E0F"/>
    <w:rsid w:val="00C11816"/>
    <w:rsid w:val="00C12509"/>
    <w:rsid w:val="00C23030"/>
    <w:rsid w:val="00C25D38"/>
    <w:rsid w:val="00C34CEB"/>
    <w:rsid w:val="00C40396"/>
    <w:rsid w:val="00C4258C"/>
    <w:rsid w:val="00C45EB4"/>
    <w:rsid w:val="00C45FD9"/>
    <w:rsid w:val="00C50D59"/>
    <w:rsid w:val="00C52780"/>
    <w:rsid w:val="00C5399D"/>
    <w:rsid w:val="00C605C2"/>
    <w:rsid w:val="00C7127C"/>
    <w:rsid w:val="00C74E40"/>
    <w:rsid w:val="00C75A93"/>
    <w:rsid w:val="00C76FF2"/>
    <w:rsid w:val="00C77E26"/>
    <w:rsid w:val="00C81729"/>
    <w:rsid w:val="00C8184A"/>
    <w:rsid w:val="00C8758E"/>
    <w:rsid w:val="00C903A7"/>
    <w:rsid w:val="00C90423"/>
    <w:rsid w:val="00C927D6"/>
    <w:rsid w:val="00CA08DF"/>
    <w:rsid w:val="00CA3084"/>
    <w:rsid w:val="00CA32FE"/>
    <w:rsid w:val="00CB09B5"/>
    <w:rsid w:val="00CB4DDC"/>
    <w:rsid w:val="00CB5DB8"/>
    <w:rsid w:val="00CB7F6D"/>
    <w:rsid w:val="00CC01F2"/>
    <w:rsid w:val="00CC3E5E"/>
    <w:rsid w:val="00CC49E5"/>
    <w:rsid w:val="00CD2439"/>
    <w:rsid w:val="00CD3648"/>
    <w:rsid w:val="00CD5164"/>
    <w:rsid w:val="00CD5E76"/>
    <w:rsid w:val="00CE0194"/>
    <w:rsid w:val="00CE1BBF"/>
    <w:rsid w:val="00CE2001"/>
    <w:rsid w:val="00CE7191"/>
    <w:rsid w:val="00CF2C62"/>
    <w:rsid w:val="00CF2E35"/>
    <w:rsid w:val="00CF3767"/>
    <w:rsid w:val="00CF3C62"/>
    <w:rsid w:val="00CF5B41"/>
    <w:rsid w:val="00D01011"/>
    <w:rsid w:val="00D052F1"/>
    <w:rsid w:val="00D0578A"/>
    <w:rsid w:val="00D11551"/>
    <w:rsid w:val="00D22228"/>
    <w:rsid w:val="00D23A8F"/>
    <w:rsid w:val="00D23FB6"/>
    <w:rsid w:val="00D24586"/>
    <w:rsid w:val="00D24783"/>
    <w:rsid w:val="00D26CEA"/>
    <w:rsid w:val="00D30862"/>
    <w:rsid w:val="00D34051"/>
    <w:rsid w:val="00D34DA1"/>
    <w:rsid w:val="00D35FFB"/>
    <w:rsid w:val="00D4658B"/>
    <w:rsid w:val="00D5272E"/>
    <w:rsid w:val="00D53977"/>
    <w:rsid w:val="00D56D11"/>
    <w:rsid w:val="00D621F7"/>
    <w:rsid w:val="00D626D5"/>
    <w:rsid w:val="00D62FED"/>
    <w:rsid w:val="00D65A94"/>
    <w:rsid w:val="00D70E63"/>
    <w:rsid w:val="00D71C33"/>
    <w:rsid w:val="00D7334E"/>
    <w:rsid w:val="00D809D0"/>
    <w:rsid w:val="00D80BF7"/>
    <w:rsid w:val="00D80FC5"/>
    <w:rsid w:val="00D81520"/>
    <w:rsid w:val="00D82508"/>
    <w:rsid w:val="00D85FD1"/>
    <w:rsid w:val="00D924FC"/>
    <w:rsid w:val="00D944EB"/>
    <w:rsid w:val="00D97BA4"/>
    <w:rsid w:val="00DA1DFC"/>
    <w:rsid w:val="00DA4304"/>
    <w:rsid w:val="00DA4585"/>
    <w:rsid w:val="00DA4AF1"/>
    <w:rsid w:val="00DA692C"/>
    <w:rsid w:val="00DA7471"/>
    <w:rsid w:val="00DA7995"/>
    <w:rsid w:val="00DB1815"/>
    <w:rsid w:val="00DB42F1"/>
    <w:rsid w:val="00DB440A"/>
    <w:rsid w:val="00DB5705"/>
    <w:rsid w:val="00DB6A54"/>
    <w:rsid w:val="00DB6DC7"/>
    <w:rsid w:val="00DC6C3A"/>
    <w:rsid w:val="00DC6E14"/>
    <w:rsid w:val="00DC7C11"/>
    <w:rsid w:val="00DD2D8E"/>
    <w:rsid w:val="00DD32E9"/>
    <w:rsid w:val="00DD772E"/>
    <w:rsid w:val="00DE01EC"/>
    <w:rsid w:val="00DE1FFB"/>
    <w:rsid w:val="00DE23D5"/>
    <w:rsid w:val="00DE3CE8"/>
    <w:rsid w:val="00DE40B1"/>
    <w:rsid w:val="00DE6CD9"/>
    <w:rsid w:val="00DF0780"/>
    <w:rsid w:val="00DF1C07"/>
    <w:rsid w:val="00DF6458"/>
    <w:rsid w:val="00E04623"/>
    <w:rsid w:val="00E05F54"/>
    <w:rsid w:val="00E05FD0"/>
    <w:rsid w:val="00E10FC9"/>
    <w:rsid w:val="00E13034"/>
    <w:rsid w:val="00E16273"/>
    <w:rsid w:val="00E20DFF"/>
    <w:rsid w:val="00E21514"/>
    <w:rsid w:val="00E226E0"/>
    <w:rsid w:val="00E24053"/>
    <w:rsid w:val="00E24435"/>
    <w:rsid w:val="00E34A05"/>
    <w:rsid w:val="00E416EF"/>
    <w:rsid w:val="00E55018"/>
    <w:rsid w:val="00E57F3D"/>
    <w:rsid w:val="00E653F2"/>
    <w:rsid w:val="00E73870"/>
    <w:rsid w:val="00E7667F"/>
    <w:rsid w:val="00E92958"/>
    <w:rsid w:val="00E92E72"/>
    <w:rsid w:val="00E93DE7"/>
    <w:rsid w:val="00E95837"/>
    <w:rsid w:val="00E96D68"/>
    <w:rsid w:val="00E976A0"/>
    <w:rsid w:val="00E97F33"/>
    <w:rsid w:val="00EA7E27"/>
    <w:rsid w:val="00EB2E96"/>
    <w:rsid w:val="00EB5095"/>
    <w:rsid w:val="00EB5C3C"/>
    <w:rsid w:val="00EC299E"/>
    <w:rsid w:val="00EC3D8C"/>
    <w:rsid w:val="00EC6B61"/>
    <w:rsid w:val="00EC7CF1"/>
    <w:rsid w:val="00ED17D4"/>
    <w:rsid w:val="00ED23E7"/>
    <w:rsid w:val="00ED418C"/>
    <w:rsid w:val="00ED77C0"/>
    <w:rsid w:val="00EE0F79"/>
    <w:rsid w:val="00EE1EAB"/>
    <w:rsid w:val="00EF09EB"/>
    <w:rsid w:val="00EF144E"/>
    <w:rsid w:val="00EF1E8B"/>
    <w:rsid w:val="00EF2565"/>
    <w:rsid w:val="00F01ACB"/>
    <w:rsid w:val="00F025AC"/>
    <w:rsid w:val="00F128D8"/>
    <w:rsid w:val="00F12A20"/>
    <w:rsid w:val="00F12FC9"/>
    <w:rsid w:val="00F13250"/>
    <w:rsid w:val="00F17A88"/>
    <w:rsid w:val="00F2707E"/>
    <w:rsid w:val="00F42C1C"/>
    <w:rsid w:val="00F50639"/>
    <w:rsid w:val="00F51318"/>
    <w:rsid w:val="00F5264C"/>
    <w:rsid w:val="00F5558C"/>
    <w:rsid w:val="00F55DE8"/>
    <w:rsid w:val="00F619CF"/>
    <w:rsid w:val="00F6779E"/>
    <w:rsid w:val="00F7320D"/>
    <w:rsid w:val="00F73FA0"/>
    <w:rsid w:val="00F74A26"/>
    <w:rsid w:val="00F81177"/>
    <w:rsid w:val="00F820C5"/>
    <w:rsid w:val="00F8442D"/>
    <w:rsid w:val="00F85210"/>
    <w:rsid w:val="00F91C7A"/>
    <w:rsid w:val="00F9575E"/>
    <w:rsid w:val="00F979DD"/>
    <w:rsid w:val="00FA30CC"/>
    <w:rsid w:val="00FA31C7"/>
    <w:rsid w:val="00FA3989"/>
    <w:rsid w:val="00FC40D1"/>
    <w:rsid w:val="00FC654B"/>
    <w:rsid w:val="00FD013E"/>
    <w:rsid w:val="00FD30D1"/>
    <w:rsid w:val="00FD4B7F"/>
    <w:rsid w:val="00FD687C"/>
    <w:rsid w:val="00FE3772"/>
    <w:rsid w:val="00FF4CEF"/>
    <w:rsid w:val="00FF4F17"/>
    <w:rsid w:val="00FF59FE"/>
    <w:rsid w:val="00FF7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3C4941"/>
  <w15:docId w15:val="{42AA38E8-F273-4EA5-B776-C8BAC2CF9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24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2B7A89"/>
  </w:style>
  <w:style w:type="character" w:customStyle="1" w:styleId="a4">
    <w:name w:val="日付 (文字)"/>
    <w:basedOn w:val="a0"/>
    <w:link w:val="a3"/>
    <w:uiPriority w:val="99"/>
    <w:semiHidden/>
    <w:rsid w:val="002B7A89"/>
  </w:style>
  <w:style w:type="paragraph" w:styleId="a5">
    <w:name w:val="header"/>
    <w:basedOn w:val="a"/>
    <w:link w:val="a6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A1DFC"/>
  </w:style>
  <w:style w:type="paragraph" w:styleId="a7">
    <w:name w:val="footer"/>
    <w:basedOn w:val="a"/>
    <w:link w:val="a8"/>
    <w:uiPriority w:val="99"/>
    <w:unhideWhenUsed/>
    <w:rsid w:val="00DA1D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A1DFC"/>
  </w:style>
  <w:style w:type="paragraph" w:styleId="a9">
    <w:name w:val="Balloon Text"/>
    <w:basedOn w:val="a"/>
    <w:link w:val="aa"/>
    <w:uiPriority w:val="99"/>
    <w:semiHidden/>
    <w:unhideWhenUsed/>
    <w:rsid w:val="00D65A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65A94"/>
    <w:rPr>
      <w:rFonts w:asciiTheme="majorHAnsi" w:eastAsiaTheme="majorEastAsia" w:hAnsiTheme="majorHAnsi" w:cstheme="majorBidi"/>
      <w:sz w:val="18"/>
      <w:szCs w:val="18"/>
    </w:rPr>
  </w:style>
  <w:style w:type="paragraph" w:customStyle="1" w:styleId="Word">
    <w:name w:val="標準；(Word文書)"/>
    <w:basedOn w:val="a"/>
    <w:rsid w:val="000137B5"/>
    <w:pPr>
      <w:overflowPunct w:val="0"/>
      <w:textAlignment w:val="baseline"/>
    </w:pPr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customStyle="1" w:styleId="1">
    <w:name w:val="段落フォント1"/>
    <w:rsid w:val="000137B5"/>
    <w:rPr>
      <w:color w:val="000000"/>
    </w:rPr>
  </w:style>
  <w:style w:type="paragraph" w:customStyle="1" w:styleId="10">
    <w:name w:val="標準の表1"/>
    <w:basedOn w:val="a"/>
    <w:rsid w:val="000137B5"/>
    <w:pPr>
      <w:overflowPunct w:val="0"/>
      <w:textAlignment w:val="baseline"/>
    </w:pPr>
    <w:rPr>
      <w:rFonts w:ascii="Century" w:eastAsia="ＭＳ 明朝" w:hAnsi="Century" w:cs="Century" w:hint="eastAsia"/>
      <w:color w:val="000000"/>
      <w:kern w:val="0"/>
      <w:szCs w:val="20"/>
    </w:rPr>
  </w:style>
  <w:style w:type="paragraph" w:customStyle="1" w:styleId="11">
    <w:name w:val="リスト段落1"/>
    <w:basedOn w:val="a"/>
    <w:rsid w:val="000137B5"/>
    <w:pPr>
      <w:overflowPunct w:val="0"/>
      <w:ind w:left="2014"/>
      <w:textAlignment w:val="baseline"/>
    </w:pPr>
    <w:rPr>
      <w:rFonts w:ascii="Century" w:eastAsia="ＭＳ ゴシック" w:hAnsi="Century" w:cs="Century" w:hint="eastAsia"/>
      <w:color w:val="000000"/>
      <w:kern w:val="0"/>
      <w:sz w:val="24"/>
      <w:szCs w:val="20"/>
    </w:rPr>
  </w:style>
  <w:style w:type="character" w:customStyle="1" w:styleId="ab">
    <w:name w:val="脚注(標準)"/>
    <w:rsid w:val="000137B5"/>
    <w:rPr>
      <w:vertAlign w:val="superscript"/>
    </w:rPr>
  </w:style>
  <w:style w:type="character" w:customStyle="1" w:styleId="ac">
    <w:name w:val="脚注ｴﾘｱ(標準)"/>
    <w:basedOn w:val="a0"/>
    <w:rsid w:val="000137B5"/>
  </w:style>
  <w:style w:type="table" w:styleId="ad">
    <w:name w:val="Table Grid"/>
    <w:basedOn w:val="a1"/>
    <w:uiPriority w:val="59"/>
    <w:rsid w:val="000137B5"/>
    <w:rPr>
      <w:rFonts w:ascii="Century" w:eastAsia="ＭＳ 明朝" w:hAnsi="Century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Revision"/>
    <w:hidden/>
    <w:uiPriority w:val="99"/>
    <w:semiHidden/>
    <w:rsid w:val="000137B5"/>
    <w:rPr>
      <w:rFonts w:ascii="Times New Roman" w:eastAsia="ＭＳ 明朝" w:hAnsi="Times New Roman" w:cs="Century" w:hint="eastAsia"/>
      <w:color w:val="000000"/>
      <w:kern w:val="0"/>
      <w:szCs w:val="20"/>
    </w:rPr>
  </w:style>
  <w:style w:type="character" w:styleId="af">
    <w:name w:val="annotation reference"/>
    <w:basedOn w:val="a0"/>
    <w:uiPriority w:val="99"/>
    <w:semiHidden/>
    <w:unhideWhenUsed/>
    <w:rsid w:val="008B30CD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8B30CD"/>
  </w:style>
  <w:style w:type="character" w:customStyle="1" w:styleId="af1">
    <w:name w:val="コメント文字列 (文字)"/>
    <w:basedOn w:val="a0"/>
    <w:link w:val="af0"/>
    <w:uiPriority w:val="99"/>
    <w:semiHidden/>
    <w:rsid w:val="008B30CD"/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8B30CD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8B30CD"/>
    <w:rPr>
      <w:b/>
      <w:bCs/>
    </w:rPr>
  </w:style>
  <w:style w:type="paragraph" w:styleId="af4">
    <w:name w:val="List Paragraph"/>
    <w:basedOn w:val="a"/>
    <w:uiPriority w:val="34"/>
    <w:qFormat/>
    <w:rsid w:val="002535A5"/>
    <w:pPr>
      <w:ind w:leftChars="400" w:left="840"/>
    </w:pPr>
    <w:rPr>
      <w:rFonts w:eastAsia="ＭＳ ゴシック"/>
      <w:sz w:val="24"/>
    </w:rPr>
  </w:style>
  <w:style w:type="character" w:styleId="af5">
    <w:name w:val="Hyperlink"/>
    <w:basedOn w:val="a0"/>
    <w:uiPriority w:val="99"/>
    <w:unhideWhenUsed/>
    <w:rsid w:val="005D55BD"/>
    <w:rPr>
      <w:color w:val="0000FF" w:themeColor="hyperlink"/>
      <w:u w:val="single"/>
    </w:rPr>
  </w:style>
  <w:style w:type="character" w:styleId="af6">
    <w:name w:val="FollowedHyperlink"/>
    <w:basedOn w:val="a0"/>
    <w:uiPriority w:val="99"/>
    <w:semiHidden/>
    <w:unhideWhenUsed/>
    <w:rsid w:val="003601C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1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79CAAE98945DFA408B5A0E7E7BCB4887" ma:contentTypeVersion="2" ma:contentTypeDescription="" ma:contentTypeScope="" ma:versionID="e3f49c624fbb88490ff7f32bd9fc76f3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A837E7-9ACF-4EE0-9FA5-7607E7DA8E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14DBAD0-C4F4-401D-BF1F-2E7AF16F7EBC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9ABB3B67-A317-4C93-BF95-444BB17C90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DE64EEE-9700-43C4-BEB9-F5233F92D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387</Words>
  <Characters>2211</Characters>
  <Application>Microsoft Office Word</Application>
  <DocSecurity>0</DocSecurity>
  <Lines>18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2593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鳥取市</cp:lastModifiedBy>
  <cp:revision>8</cp:revision>
  <cp:lastPrinted>2017-03-01T05:14:00Z</cp:lastPrinted>
  <dcterms:created xsi:type="dcterms:W3CDTF">2017-03-06T07:22:00Z</dcterms:created>
  <dcterms:modified xsi:type="dcterms:W3CDTF">2018-02-09T06:53:00Z</dcterms:modified>
</cp:coreProperties>
</file>