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985416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介護職員処遇改善実績報告書(平成　　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都道府県知事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pacing w:val="11"/>
          <w:sz w:val="16"/>
          <w:fitText w:val="1014" w:id="5"/>
        </w:rPr>
        <w:t xml:space="preserve">市 町 村 </w:t>
      </w:r>
      <w:r w:rsidRPr="001E5BF8">
        <w:rPr>
          <w:rFonts w:ascii="ＭＳ 明朝" w:hAnsi="ＭＳ 明朝"/>
          <w:spacing w:val="1"/>
          <w:sz w:val="16"/>
          <w:fitText w:val="1014" w:id="5"/>
        </w:rPr>
        <w:t>長</w:t>
      </w:r>
      <w:r w:rsidRPr="001E5BF8">
        <w:rPr>
          <w:rFonts w:ascii="ＭＳ 明朝" w:hAnsi="ＭＳ 明朝"/>
          <w:sz w:val="16"/>
        </w:rPr>
        <w:t xml:space="preserve">　　　　　　　　　殿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Ⅲ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Ⅳ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</w:t>
            </w:r>
            <w:r w:rsidR="00985416">
              <w:rPr>
                <w:rFonts w:hint="eastAsia"/>
                <w:sz w:val="16"/>
                <w:szCs w:val="16"/>
              </w:rPr>
              <w:t>Ⅴ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1E5BF8">
              <w:rPr>
                <w:rFonts w:ascii="ＭＳ 明朝" w:hAnsi="ＭＳ 明朝"/>
                <w:sz w:val="16"/>
              </w:rPr>
              <w:t>平成　　　年　　　月　～　平成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583105">
        <w:rPr>
          <w:rFonts w:hint="eastAsia"/>
          <w:sz w:val="16"/>
          <w:szCs w:val="16"/>
        </w:rPr>
        <w:t>④が③以上又は⑥が⑤以上で</w:t>
      </w:r>
      <w:r w:rsidR="00E7667F">
        <w:rPr>
          <w:rFonts w:hint="eastAsia"/>
          <w:sz w:val="16"/>
          <w:szCs w:val="16"/>
        </w:rPr>
        <w:t>なければならない</w:t>
      </w:r>
      <w:r w:rsidR="00901D86">
        <w:rPr>
          <w:rFonts w:hint="eastAsia"/>
          <w:sz w:val="16"/>
          <w:szCs w:val="16"/>
        </w:rPr>
        <w:t>こと。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B3799B" w:rsidRDefault="00901D86" w:rsidP="00B3799B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Pr="001E5BF8">
              <w:rPr>
                <w:rFonts w:ascii="ＭＳ 明朝" w:hAnsi="ＭＳ 明朝"/>
                <w:sz w:val="16"/>
              </w:rPr>
              <w:t>平成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792AF4" w:rsidRPr="00414129" w:rsidRDefault="00792AF4" w:rsidP="00B3799B">
      <w:pPr>
        <w:rPr>
          <w:sz w:val="16"/>
          <w:szCs w:val="21"/>
        </w:rPr>
      </w:pPr>
      <w:bookmarkStart w:id="0" w:name="_GoBack"/>
      <w:bookmarkEnd w:id="0"/>
    </w:p>
    <w:sectPr w:rsidR="00792AF4" w:rsidRPr="00414129" w:rsidSect="00937E82">
      <w:footerReference w:type="even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1F" w:rsidRDefault="0053401F" w:rsidP="00040868">
      <w:pPr>
        <w:spacing w:before="120"/>
      </w:pPr>
      <w:r>
        <w:separator/>
      </w:r>
    </w:p>
  </w:endnote>
  <w:endnote w:type="continuationSeparator" w:id="0">
    <w:p w:rsidR="0053401F" w:rsidRDefault="0053401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1F" w:rsidRDefault="0053401F" w:rsidP="00040868">
      <w:pPr>
        <w:spacing w:before="120"/>
      </w:pPr>
      <w:r>
        <w:separator/>
      </w:r>
    </w:p>
  </w:footnote>
  <w:footnote w:type="continuationSeparator" w:id="0">
    <w:p w:rsidR="0053401F" w:rsidRDefault="0053401F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401F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3067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799B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927D6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7A67899-9E7F-4856-94BA-B736623D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鳥取県庁</cp:lastModifiedBy>
  <cp:revision>6</cp:revision>
  <cp:lastPrinted>2017-03-01T05:14:00Z</cp:lastPrinted>
  <dcterms:created xsi:type="dcterms:W3CDTF">2017-03-06T07:22:00Z</dcterms:created>
  <dcterms:modified xsi:type="dcterms:W3CDTF">2017-03-13T05:00:00Z</dcterms:modified>
</cp:coreProperties>
</file>