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  <w:bookmarkStart w:id="0" w:name="_GoBack"/>
      <w:bookmarkEnd w:id="0"/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F760D2" w:rsidRDefault="00792AF4" w:rsidP="00F760D2">
      <w:pPr>
        <w:spacing w:line="196" w:lineRule="exact"/>
        <w:rPr>
          <w:rFonts w:ascii="ＭＳ 明朝" w:hAnsi="ＭＳ 明朝" w:hint="eastAsia"/>
          <w:sz w:val="16"/>
        </w:rPr>
      </w:pPr>
    </w:p>
    <w:sectPr w:rsidR="00792AF4" w:rsidRPr="00F760D2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89" w:rsidRDefault="00013089" w:rsidP="00040868">
      <w:pPr>
        <w:spacing w:before="120"/>
      </w:pPr>
      <w:r>
        <w:separator/>
      </w:r>
    </w:p>
  </w:endnote>
  <w:endnote w:type="continuationSeparator" w:id="0">
    <w:p w:rsidR="00013089" w:rsidRDefault="00013089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89" w:rsidRDefault="00013089" w:rsidP="00040868">
      <w:pPr>
        <w:spacing w:before="120"/>
      </w:pPr>
      <w:r>
        <w:separator/>
      </w:r>
    </w:p>
  </w:footnote>
  <w:footnote w:type="continuationSeparator" w:id="0">
    <w:p w:rsidR="00013089" w:rsidRDefault="00013089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08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177EC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1809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760D2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F6F01"/>
  <w15:docId w15:val="{5A58B273-E114-4A25-B73E-03E2910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EC9A1-F370-4D90-A8A8-E1A24288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8</cp:revision>
  <cp:lastPrinted>2017-03-01T05:14:00Z</cp:lastPrinted>
  <dcterms:created xsi:type="dcterms:W3CDTF">2017-03-06T07:22:00Z</dcterms:created>
  <dcterms:modified xsi:type="dcterms:W3CDTF">2018-02-09T07:01:00Z</dcterms:modified>
</cp:coreProperties>
</file>